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B" w:rsidRPr="0089598D" w:rsidRDefault="008F297B" w:rsidP="008F297B">
      <w:pPr>
        <w:tabs>
          <w:tab w:val="left" w:pos="4005"/>
        </w:tabs>
        <w:jc w:val="both"/>
        <w:rPr>
          <w:b/>
          <w:sz w:val="24"/>
          <w:szCs w:val="24"/>
        </w:rPr>
      </w:pPr>
      <w:r w:rsidRPr="00673DD1">
        <w:rPr>
          <w:sz w:val="24"/>
          <w:szCs w:val="24"/>
        </w:rPr>
        <w:tab/>
        <w:t xml:space="preserve">               </w:t>
      </w:r>
    </w:p>
    <w:p w:rsidR="00B840CC" w:rsidRDefault="00B840CC" w:rsidP="00B84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br/>
      </w:r>
      <w:r w:rsidR="004A7782">
        <w:rPr>
          <w:sz w:val="28"/>
          <w:szCs w:val="28"/>
        </w:rPr>
        <w:t xml:space="preserve">ИВАНЧИКОВСКОГО </w:t>
      </w:r>
      <w:r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br/>
        <w:t xml:space="preserve">ЛЬГОВСКОГО РАЙОНА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от </w:t>
      </w:r>
      <w:r w:rsidR="00645AA1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 2021 года                            </w:t>
      </w:r>
      <w:r w:rsidR="004A7782">
        <w:rPr>
          <w:sz w:val="28"/>
          <w:szCs w:val="28"/>
        </w:rPr>
        <w:t xml:space="preserve">                            № 25</w:t>
      </w:r>
    </w:p>
    <w:p w:rsidR="008F297B" w:rsidRDefault="008F297B" w:rsidP="008F297B">
      <w:pPr>
        <w:jc w:val="center"/>
        <w:rPr>
          <w:b/>
          <w:noProof/>
          <w:sz w:val="24"/>
          <w:szCs w:val="24"/>
        </w:rPr>
      </w:pPr>
    </w:p>
    <w:p w:rsidR="008F297B" w:rsidRPr="00B840CC" w:rsidRDefault="008F297B" w:rsidP="00B840CC">
      <w:pPr>
        <w:tabs>
          <w:tab w:val="center" w:pos="5039"/>
        </w:tabs>
        <w:spacing w:before="120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t xml:space="preserve"> </w:t>
      </w:r>
    </w:p>
    <w:p w:rsidR="008F297B" w:rsidRPr="001125B6" w:rsidRDefault="008F297B" w:rsidP="008F297B">
      <w:pPr>
        <w:rPr>
          <w:b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F297B" w:rsidRPr="002F4201" w:rsidTr="002F420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97B" w:rsidRPr="002F4201" w:rsidRDefault="008F297B" w:rsidP="00F3302A">
            <w:pPr>
              <w:rPr>
                <w:i/>
                <w:sz w:val="24"/>
                <w:szCs w:val="24"/>
              </w:rPr>
            </w:pPr>
          </w:p>
        </w:tc>
      </w:tr>
    </w:tbl>
    <w:p w:rsidR="002F4201" w:rsidRPr="002F4201" w:rsidRDefault="002F4201" w:rsidP="002F420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F297B" w:rsidRPr="00B3094A" w:rsidTr="00F3302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297B" w:rsidRPr="00B3094A" w:rsidRDefault="00606ED9" w:rsidP="00B3094A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3094A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2245D" w:rsidRPr="00B2245D">
              <w:rPr>
                <w:b/>
                <w:sz w:val="28"/>
                <w:szCs w:val="28"/>
                <w:lang w:eastAsia="ar-SA"/>
              </w:rPr>
              <w:t>О мерах по реализации Указа Президента Российской Фед</w:t>
            </w:r>
            <w:r w:rsidR="008812BD">
              <w:rPr>
                <w:b/>
                <w:sz w:val="28"/>
                <w:szCs w:val="28"/>
                <w:lang w:eastAsia="ar-SA"/>
              </w:rPr>
              <w:t>ерации от 10 декабря 2020 года N</w:t>
            </w:r>
            <w:r w:rsidR="00B2245D" w:rsidRPr="00B2245D">
              <w:rPr>
                <w:b/>
                <w:sz w:val="28"/>
                <w:szCs w:val="28"/>
                <w:lang w:eastAsia="ar-SA"/>
              </w:rPr>
              <w:t xml:space="preserve"> 778 «О мерах по реализации отдельных п</w:t>
            </w:r>
            <w:r w:rsidR="00D3100E">
              <w:rPr>
                <w:b/>
                <w:sz w:val="28"/>
                <w:szCs w:val="28"/>
                <w:lang w:eastAsia="ar-SA"/>
              </w:rPr>
              <w:t xml:space="preserve">оложений Федерального закона «О </w:t>
            </w:r>
            <w:r w:rsidR="00B2245D" w:rsidRPr="00B2245D">
              <w:rPr>
                <w:b/>
                <w:sz w:val="28"/>
                <w:szCs w:val="28"/>
                <w:lang w:eastAsia="ar-SA"/>
              </w:rPr>
              <w:t>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</w:tbl>
    <w:p w:rsidR="008F297B" w:rsidRPr="00B3094A" w:rsidRDefault="008F297B" w:rsidP="00B3094A">
      <w:pPr>
        <w:jc w:val="both"/>
        <w:rPr>
          <w:sz w:val="28"/>
          <w:szCs w:val="28"/>
          <w:lang w:eastAsia="ar-SA"/>
        </w:rPr>
      </w:pPr>
    </w:p>
    <w:p w:rsidR="008F297B" w:rsidRPr="00B3094A" w:rsidRDefault="008F297B" w:rsidP="00B3094A">
      <w:pPr>
        <w:ind w:firstLine="720"/>
        <w:jc w:val="both"/>
        <w:rPr>
          <w:sz w:val="28"/>
          <w:szCs w:val="28"/>
          <w:lang w:eastAsia="ar-SA"/>
        </w:rPr>
      </w:pPr>
    </w:p>
    <w:p w:rsidR="008F297B" w:rsidRDefault="00B2245D" w:rsidP="00EF735A">
      <w:pPr>
        <w:ind w:firstLine="720"/>
        <w:jc w:val="both"/>
        <w:rPr>
          <w:sz w:val="28"/>
          <w:szCs w:val="28"/>
        </w:rPr>
      </w:pPr>
      <w:proofErr w:type="gramStart"/>
      <w:r w:rsidRPr="00B2245D">
        <w:rPr>
          <w:sz w:val="28"/>
          <w:szCs w:val="28"/>
          <w:lang w:eastAsia="ar-SA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</w:t>
      </w:r>
      <w:proofErr w:type="gramEnd"/>
      <w:r w:rsidRPr="00B2245D">
        <w:rPr>
          <w:sz w:val="28"/>
          <w:szCs w:val="28"/>
          <w:lang w:eastAsia="ar-SA"/>
        </w:rPr>
        <w:t xml:space="preserve">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ar-SA"/>
        </w:rPr>
        <w:t xml:space="preserve">, во исполнение постановления Губернатора Курской области от 30.12.2020 № 433-пг, </w:t>
      </w:r>
      <w:r w:rsidR="00CE6797" w:rsidRPr="00B3094A">
        <w:rPr>
          <w:sz w:val="28"/>
          <w:szCs w:val="28"/>
          <w:lang w:eastAsia="ar-SA"/>
        </w:rPr>
        <w:t xml:space="preserve">Администрация </w:t>
      </w:r>
      <w:proofErr w:type="spellStart"/>
      <w:r w:rsidR="004A7782">
        <w:rPr>
          <w:sz w:val="28"/>
          <w:szCs w:val="28"/>
          <w:lang w:eastAsia="ar-SA"/>
        </w:rPr>
        <w:t>Иванчиковского</w:t>
      </w:r>
      <w:proofErr w:type="spellEnd"/>
      <w:r w:rsidR="00B840CC">
        <w:rPr>
          <w:sz w:val="28"/>
          <w:szCs w:val="28"/>
          <w:lang w:eastAsia="ar-SA"/>
        </w:rPr>
        <w:t xml:space="preserve"> сельсовета </w:t>
      </w:r>
      <w:r w:rsidR="00CE6797" w:rsidRPr="00B3094A">
        <w:rPr>
          <w:sz w:val="28"/>
          <w:szCs w:val="28"/>
          <w:lang w:eastAsia="ar-SA"/>
        </w:rPr>
        <w:t>Л</w:t>
      </w:r>
      <w:r w:rsidR="00B840CC">
        <w:rPr>
          <w:sz w:val="28"/>
          <w:szCs w:val="28"/>
          <w:lang w:eastAsia="ar-SA"/>
        </w:rPr>
        <w:t>ьговского района</w:t>
      </w:r>
      <w:r w:rsidR="00CE6797" w:rsidRPr="00B3094A">
        <w:rPr>
          <w:sz w:val="28"/>
          <w:szCs w:val="28"/>
          <w:lang w:eastAsia="ar-SA"/>
        </w:rPr>
        <w:t xml:space="preserve"> </w:t>
      </w:r>
      <w:r w:rsidR="00CC03D1" w:rsidRPr="00B3094A">
        <w:rPr>
          <w:sz w:val="28"/>
          <w:szCs w:val="28"/>
          <w:lang w:eastAsia="ar-SA"/>
        </w:rPr>
        <w:t xml:space="preserve"> </w:t>
      </w:r>
      <w:r w:rsidR="008F297B" w:rsidRPr="00B3094A">
        <w:rPr>
          <w:b/>
          <w:sz w:val="28"/>
          <w:szCs w:val="28"/>
        </w:rPr>
        <w:t>ПОСТАНОВЛЯЕТ</w:t>
      </w:r>
      <w:r w:rsidR="008F297B" w:rsidRPr="00B3094A">
        <w:rPr>
          <w:sz w:val="28"/>
          <w:szCs w:val="28"/>
        </w:rPr>
        <w:t>:</w:t>
      </w:r>
    </w:p>
    <w:p w:rsidR="00EF735A" w:rsidRPr="00B3094A" w:rsidRDefault="00EF735A" w:rsidP="00EF735A">
      <w:pPr>
        <w:ind w:firstLine="720"/>
        <w:jc w:val="both"/>
        <w:rPr>
          <w:sz w:val="28"/>
          <w:szCs w:val="28"/>
          <w:lang w:eastAsia="ar-SA"/>
        </w:rPr>
      </w:pPr>
    </w:p>
    <w:p w:rsidR="00B2245D" w:rsidRPr="004A7782" w:rsidRDefault="00B2245D" w:rsidP="004A7782">
      <w:pPr>
        <w:rPr>
          <w:rFonts w:cs="Arial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B2245D">
        <w:rPr>
          <w:sz w:val="28"/>
          <w:szCs w:val="28"/>
        </w:rPr>
        <w:t>Установить, что с 1 января по 30 июня 2021 года включительно граждане, претендующие на замещение должностей</w:t>
      </w:r>
      <w:r w:rsidR="00BA0B1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льных служащих</w:t>
      </w:r>
      <w:r w:rsidR="00B840CC">
        <w:rPr>
          <w:sz w:val="28"/>
          <w:szCs w:val="28"/>
        </w:rPr>
        <w:t xml:space="preserve">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B840CC">
        <w:rPr>
          <w:sz w:val="28"/>
          <w:szCs w:val="28"/>
        </w:rPr>
        <w:t xml:space="preserve"> сельсовета </w:t>
      </w:r>
      <w:r w:rsidRPr="00B2245D">
        <w:rPr>
          <w:sz w:val="28"/>
          <w:szCs w:val="28"/>
        </w:rPr>
        <w:t xml:space="preserve"> </w:t>
      </w:r>
      <w:r w:rsidR="00BA0B17">
        <w:rPr>
          <w:sz w:val="28"/>
          <w:szCs w:val="28"/>
        </w:rPr>
        <w:t xml:space="preserve">Льговского </w:t>
      </w:r>
      <w:r w:rsidR="00B840CC">
        <w:rPr>
          <w:sz w:val="28"/>
          <w:szCs w:val="28"/>
        </w:rPr>
        <w:t>района</w:t>
      </w:r>
      <w:r w:rsidRPr="00B2245D">
        <w:rPr>
          <w:sz w:val="28"/>
          <w:szCs w:val="28"/>
        </w:rPr>
        <w:t xml:space="preserve">, а также </w:t>
      </w:r>
      <w:r w:rsidR="00BA0B17">
        <w:rPr>
          <w:sz w:val="28"/>
          <w:szCs w:val="28"/>
        </w:rPr>
        <w:t xml:space="preserve">муниципальные </w:t>
      </w:r>
      <w:r w:rsidRPr="00B2245D">
        <w:rPr>
          <w:sz w:val="28"/>
          <w:szCs w:val="28"/>
        </w:rPr>
        <w:t>служащие</w:t>
      </w:r>
      <w:r w:rsidR="00B840CC">
        <w:rPr>
          <w:sz w:val="28"/>
          <w:szCs w:val="28"/>
        </w:rPr>
        <w:t xml:space="preserve"> 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B840CC">
        <w:rPr>
          <w:sz w:val="28"/>
          <w:szCs w:val="28"/>
        </w:rPr>
        <w:t xml:space="preserve"> сельсовета</w:t>
      </w:r>
      <w:r w:rsidRPr="00B2245D">
        <w:rPr>
          <w:sz w:val="28"/>
          <w:szCs w:val="28"/>
        </w:rPr>
        <w:t xml:space="preserve"> </w:t>
      </w:r>
      <w:r w:rsidR="00BA0B17">
        <w:rPr>
          <w:sz w:val="28"/>
          <w:szCs w:val="28"/>
        </w:rPr>
        <w:t>Льговского района</w:t>
      </w:r>
      <w:proofErr w:type="gramStart"/>
      <w:r w:rsidR="00BA0B17">
        <w:rPr>
          <w:sz w:val="28"/>
          <w:szCs w:val="28"/>
        </w:rPr>
        <w:t xml:space="preserve"> </w:t>
      </w:r>
      <w:r w:rsidRPr="00B2245D">
        <w:rPr>
          <w:sz w:val="28"/>
          <w:szCs w:val="28"/>
        </w:rPr>
        <w:t>,</w:t>
      </w:r>
      <w:proofErr w:type="gramEnd"/>
      <w:r w:rsidRPr="00B2245D">
        <w:rPr>
          <w:sz w:val="28"/>
          <w:szCs w:val="28"/>
        </w:rPr>
        <w:t xml:space="preserve"> замещающие должности </w:t>
      </w:r>
      <w:r w:rsidR="00BA0B17">
        <w:rPr>
          <w:sz w:val="28"/>
          <w:szCs w:val="28"/>
        </w:rPr>
        <w:t>муниципальной</w:t>
      </w:r>
      <w:r w:rsidRPr="00B2245D">
        <w:rPr>
          <w:sz w:val="28"/>
          <w:szCs w:val="28"/>
        </w:rPr>
        <w:t xml:space="preserve"> сл</w:t>
      </w:r>
      <w:r w:rsidR="008812BD">
        <w:rPr>
          <w:sz w:val="28"/>
          <w:szCs w:val="28"/>
        </w:rPr>
        <w:t>ужбы</w:t>
      </w:r>
      <w:r w:rsidR="00B13709">
        <w:rPr>
          <w:sz w:val="28"/>
          <w:szCs w:val="28"/>
        </w:rPr>
        <w:t xml:space="preserve">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B13709">
        <w:rPr>
          <w:sz w:val="28"/>
          <w:szCs w:val="28"/>
        </w:rPr>
        <w:t xml:space="preserve"> сельсовета Льговского района</w:t>
      </w:r>
      <w:r w:rsidRPr="00B2245D">
        <w:rPr>
          <w:sz w:val="28"/>
          <w:szCs w:val="28"/>
        </w:rPr>
        <w:t xml:space="preserve">, предусмотренные перечнем должностей, утвержденным </w:t>
      </w:r>
      <w:r w:rsidR="00BA0B17">
        <w:rPr>
          <w:sz w:val="28"/>
          <w:szCs w:val="28"/>
        </w:rPr>
        <w:t xml:space="preserve">решением Собрания </w:t>
      </w:r>
      <w:r w:rsidR="00F55E9B">
        <w:rPr>
          <w:sz w:val="28"/>
          <w:szCs w:val="28"/>
        </w:rPr>
        <w:t xml:space="preserve">депутатов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F55E9B">
        <w:rPr>
          <w:sz w:val="28"/>
          <w:szCs w:val="28"/>
        </w:rPr>
        <w:t xml:space="preserve"> сельсовета </w:t>
      </w:r>
      <w:r w:rsidR="00BA0B17">
        <w:rPr>
          <w:sz w:val="28"/>
          <w:szCs w:val="28"/>
        </w:rPr>
        <w:t>Льг</w:t>
      </w:r>
      <w:r w:rsidR="00F55E9B">
        <w:rPr>
          <w:sz w:val="28"/>
          <w:szCs w:val="28"/>
        </w:rPr>
        <w:t xml:space="preserve">овского района </w:t>
      </w:r>
      <w:r w:rsidR="00BA0B17">
        <w:rPr>
          <w:sz w:val="28"/>
          <w:szCs w:val="28"/>
        </w:rPr>
        <w:t xml:space="preserve"> от </w:t>
      </w:r>
      <w:r w:rsidR="004A7782">
        <w:rPr>
          <w:sz w:val="28"/>
          <w:szCs w:val="28"/>
        </w:rPr>
        <w:t>04</w:t>
      </w:r>
      <w:r w:rsidR="00BA0B17">
        <w:rPr>
          <w:sz w:val="28"/>
          <w:szCs w:val="28"/>
        </w:rPr>
        <w:t xml:space="preserve"> </w:t>
      </w:r>
      <w:r w:rsidR="00F55E9B">
        <w:rPr>
          <w:sz w:val="28"/>
          <w:szCs w:val="28"/>
        </w:rPr>
        <w:t>марта</w:t>
      </w:r>
      <w:r w:rsidR="00BA0B17">
        <w:rPr>
          <w:sz w:val="28"/>
          <w:szCs w:val="28"/>
        </w:rPr>
        <w:t xml:space="preserve"> 2015 года № </w:t>
      </w:r>
      <w:r w:rsidR="004A7782">
        <w:rPr>
          <w:sz w:val="28"/>
          <w:szCs w:val="28"/>
        </w:rPr>
        <w:t>8/2</w:t>
      </w:r>
      <w:r w:rsidR="00BA0B17">
        <w:rPr>
          <w:sz w:val="28"/>
          <w:szCs w:val="28"/>
        </w:rPr>
        <w:t xml:space="preserve"> «</w:t>
      </w:r>
      <w:r w:rsidR="004A7782" w:rsidRPr="004A7782">
        <w:rPr>
          <w:rFonts w:cs="Arial"/>
          <w:bCs/>
          <w:color w:val="000000"/>
          <w:sz w:val="28"/>
          <w:szCs w:val="28"/>
        </w:rPr>
        <w:t xml:space="preserve">Об утверждении Положения и Перечня должностей муниципальных служащих Льговского района, при назначении на которые </w:t>
      </w:r>
      <w:r w:rsidR="004A7782" w:rsidRPr="004A7782">
        <w:rPr>
          <w:rFonts w:cs="Arial"/>
          <w:bCs/>
          <w:color w:val="000000"/>
          <w:sz w:val="28"/>
          <w:szCs w:val="28"/>
        </w:rPr>
        <w:lastRenderedPageBreak/>
        <w:t>граждане и при замещении которых муниципальные служащие Льговского района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92BE3" w:rsidRPr="004A7782">
        <w:rPr>
          <w:sz w:val="28"/>
          <w:szCs w:val="28"/>
        </w:rPr>
        <w:t>»</w:t>
      </w:r>
      <w:r w:rsidRPr="00B2245D">
        <w:rPr>
          <w:sz w:val="28"/>
          <w:szCs w:val="28"/>
        </w:rPr>
        <w:t xml:space="preserve">, и претендующие на замещение должностей </w:t>
      </w:r>
      <w:r w:rsidR="00F41176">
        <w:rPr>
          <w:sz w:val="28"/>
          <w:szCs w:val="28"/>
        </w:rPr>
        <w:t>муниципальной</w:t>
      </w:r>
      <w:r w:rsidRPr="00B2245D">
        <w:rPr>
          <w:sz w:val="28"/>
          <w:szCs w:val="28"/>
        </w:rPr>
        <w:t xml:space="preserve"> службы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645AA1">
        <w:rPr>
          <w:sz w:val="28"/>
          <w:szCs w:val="28"/>
        </w:rPr>
        <w:t xml:space="preserve"> сельсовета </w:t>
      </w:r>
      <w:r w:rsidR="008812BD">
        <w:rPr>
          <w:sz w:val="28"/>
          <w:szCs w:val="28"/>
        </w:rPr>
        <w:t>Льговского района</w:t>
      </w:r>
      <w:proofErr w:type="gramStart"/>
      <w:r w:rsidR="008812BD">
        <w:rPr>
          <w:sz w:val="28"/>
          <w:szCs w:val="28"/>
        </w:rPr>
        <w:t xml:space="preserve"> </w:t>
      </w:r>
      <w:r w:rsidRPr="00B2245D">
        <w:rPr>
          <w:sz w:val="28"/>
          <w:szCs w:val="28"/>
        </w:rPr>
        <w:t>,</w:t>
      </w:r>
      <w:proofErr w:type="gramEnd"/>
      <w:r w:rsidRPr="00B2245D">
        <w:rPr>
          <w:sz w:val="28"/>
          <w:szCs w:val="28"/>
        </w:rPr>
        <w:t xml:space="preserve"> предусмотренных этим перечнем,</w:t>
      </w:r>
      <w:r w:rsidR="00F41176">
        <w:rPr>
          <w:sz w:val="28"/>
          <w:szCs w:val="28"/>
        </w:rPr>
        <w:t xml:space="preserve"> руководител</w:t>
      </w:r>
      <w:r w:rsidR="008812BD">
        <w:rPr>
          <w:sz w:val="28"/>
          <w:szCs w:val="28"/>
        </w:rPr>
        <w:t>и</w:t>
      </w:r>
      <w:r w:rsidR="00F41176">
        <w:rPr>
          <w:sz w:val="28"/>
          <w:szCs w:val="28"/>
        </w:rPr>
        <w:t xml:space="preserve"> муниципальных учреждений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645AA1">
        <w:rPr>
          <w:sz w:val="28"/>
          <w:szCs w:val="28"/>
        </w:rPr>
        <w:t xml:space="preserve"> сельсовета </w:t>
      </w:r>
      <w:r w:rsidR="00F41176">
        <w:rPr>
          <w:sz w:val="28"/>
          <w:szCs w:val="28"/>
        </w:rPr>
        <w:t>Л</w:t>
      </w:r>
      <w:r w:rsidR="00645AA1">
        <w:rPr>
          <w:sz w:val="28"/>
          <w:szCs w:val="28"/>
        </w:rPr>
        <w:t>ьговского района</w:t>
      </w:r>
      <w:r w:rsidR="00F41176">
        <w:rPr>
          <w:sz w:val="28"/>
          <w:szCs w:val="28"/>
        </w:rPr>
        <w:t>, лиц</w:t>
      </w:r>
      <w:r w:rsidR="008812BD">
        <w:rPr>
          <w:sz w:val="28"/>
          <w:szCs w:val="28"/>
        </w:rPr>
        <w:t>а</w:t>
      </w:r>
      <w:r w:rsidR="00F41176">
        <w:rPr>
          <w:sz w:val="28"/>
          <w:szCs w:val="28"/>
        </w:rPr>
        <w:t>, претендующи</w:t>
      </w:r>
      <w:r w:rsidR="008812BD">
        <w:rPr>
          <w:sz w:val="28"/>
          <w:szCs w:val="28"/>
        </w:rPr>
        <w:t>е</w:t>
      </w:r>
      <w:r w:rsidRPr="00B2245D">
        <w:rPr>
          <w:sz w:val="28"/>
          <w:szCs w:val="28"/>
        </w:rPr>
        <w:t xml:space="preserve"> </w:t>
      </w:r>
      <w:proofErr w:type="gramStart"/>
      <w:r w:rsidR="00F41176">
        <w:rPr>
          <w:sz w:val="28"/>
          <w:szCs w:val="28"/>
        </w:rPr>
        <w:t xml:space="preserve">на замещение должностей руководителей муниципальных учреждений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645AA1">
        <w:rPr>
          <w:sz w:val="28"/>
          <w:szCs w:val="28"/>
        </w:rPr>
        <w:t xml:space="preserve"> сельсовета </w:t>
      </w:r>
      <w:r w:rsidR="00F41176">
        <w:rPr>
          <w:sz w:val="28"/>
          <w:szCs w:val="28"/>
        </w:rPr>
        <w:t>Ль</w:t>
      </w:r>
      <w:r w:rsidR="00645AA1">
        <w:rPr>
          <w:sz w:val="28"/>
          <w:szCs w:val="28"/>
        </w:rPr>
        <w:t xml:space="preserve">говского района </w:t>
      </w:r>
      <w:r w:rsidRPr="00B2245D">
        <w:rPr>
          <w:sz w:val="28"/>
          <w:szCs w:val="28"/>
        </w:rPr>
        <w:t>вместе со сведениями, представляемыми по форме справки, утвержденной Указом Президента</w:t>
      </w:r>
      <w:r w:rsidR="00F41176">
        <w:rPr>
          <w:sz w:val="28"/>
          <w:szCs w:val="28"/>
        </w:rPr>
        <w:t xml:space="preserve"> </w:t>
      </w:r>
      <w:r w:rsidRPr="00B2245D">
        <w:rPr>
          <w:sz w:val="28"/>
          <w:szCs w:val="28"/>
        </w:rPr>
        <w:t>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</w:t>
      </w:r>
      <w:proofErr w:type="gramEnd"/>
      <w:r w:rsidRPr="00B2245D">
        <w:rPr>
          <w:sz w:val="28"/>
          <w:szCs w:val="28"/>
        </w:rPr>
        <w:t xml:space="preserve"> </w:t>
      </w:r>
      <w:proofErr w:type="gramStart"/>
      <w:r w:rsidRPr="00B2245D">
        <w:rPr>
          <w:sz w:val="28"/>
          <w:szCs w:val="28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Pr="00B2245D">
        <w:rPr>
          <w:sz w:val="28"/>
          <w:szCs w:val="28"/>
        </w:rPr>
        <w:t xml:space="preserve"> акты Российской Федерации».</w:t>
      </w:r>
    </w:p>
    <w:p w:rsidR="00B2245D" w:rsidRPr="00B2245D" w:rsidRDefault="008812BD" w:rsidP="00BD1A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45D" w:rsidRPr="00B2245D">
        <w:rPr>
          <w:sz w:val="28"/>
          <w:szCs w:val="28"/>
        </w:rPr>
        <w:t>. Уведомление, предусмотренное пунктом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2245D" w:rsidRPr="00B2245D" w:rsidRDefault="00D3100E" w:rsidP="00BD1A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E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60B34">
        <w:rPr>
          <w:sz w:val="28"/>
          <w:szCs w:val="28"/>
        </w:rPr>
        <w:t xml:space="preserve">Администрации </w:t>
      </w:r>
      <w:proofErr w:type="spellStart"/>
      <w:r w:rsidR="004A7782">
        <w:rPr>
          <w:sz w:val="28"/>
          <w:szCs w:val="28"/>
        </w:rPr>
        <w:t>Иванчиковского</w:t>
      </w:r>
      <w:proofErr w:type="spellEnd"/>
      <w:r w:rsidR="00645AA1">
        <w:rPr>
          <w:sz w:val="28"/>
          <w:szCs w:val="28"/>
        </w:rPr>
        <w:t xml:space="preserve"> сельсовета Льговского района </w:t>
      </w:r>
      <w:r w:rsidR="00B2245D" w:rsidRPr="00B2245D">
        <w:rPr>
          <w:sz w:val="28"/>
          <w:szCs w:val="28"/>
        </w:rPr>
        <w:t xml:space="preserve">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2C79BF" w:rsidRDefault="00D3100E" w:rsidP="00BD1A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2245D" w:rsidRPr="00B2245D">
        <w:rPr>
          <w:sz w:val="28"/>
          <w:szCs w:val="28"/>
        </w:rPr>
        <w:t>Постановление вступает в силу с</w:t>
      </w:r>
      <w:r w:rsidR="008812BD">
        <w:rPr>
          <w:sz w:val="28"/>
          <w:szCs w:val="28"/>
        </w:rPr>
        <w:t xml:space="preserve">о дня его </w:t>
      </w:r>
      <w:r w:rsidR="002A4A4C">
        <w:rPr>
          <w:sz w:val="28"/>
          <w:szCs w:val="28"/>
        </w:rPr>
        <w:t>подписания и распространяется на правоотношения</w:t>
      </w:r>
      <w:r w:rsidR="008812BD">
        <w:rPr>
          <w:sz w:val="28"/>
          <w:szCs w:val="28"/>
        </w:rPr>
        <w:t>, возникшие</w:t>
      </w:r>
      <w:r w:rsidR="002A4A4C">
        <w:rPr>
          <w:sz w:val="28"/>
          <w:szCs w:val="28"/>
        </w:rPr>
        <w:t xml:space="preserve"> с 01.01.2021г</w:t>
      </w:r>
      <w:r w:rsidR="00B2245D" w:rsidRPr="00B2245D">
        <w:rPr>
          <w:sz w:val="28"/>
          <w:szCs w:val="28"/>
        </w:rPr>
        <w:t>.</w:t>
      </w:r>
    </w:p>
    <w:p w:rsidR="002A4A4C" w:rsidRDefault="002A4A4C" w:rsidP="00B2245D">
      <w:pPr>
        <w:suppressAutoHyphens/>
        <w:spacing w:line="276" w:lineRule="auto"/>
        <w:jc w:val="both"/>
        <w:rPr>
          <w:sz w:val="28"/>
          <w:szCs w:val="28"/>
        </w:rPr>
      </w:pPr>
    </w:p>
    <w:p w:rsidR="00D978DF" w:rsidRDefault="00D978DF" w:rsidP="00B2245D">
      <w:pPr>
        <w:suppressAutoHyphens/>
        <w:spacing w:line="276" w:lineRule="auto"/>
        <w:jc w:val="both"/>
        <w:rPr>
          <w:sz w:val="28"/>
          <w:szCs w:val="28"/>
        </w:rPr>
      </w:pPr>
    </w:p>
    <w:p w:rsidR="002A4A4C" w:rsidRPr="00B3094A" w:rsidRDefault="002A4A4C" w:rsidP="00B2245D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D3100E" w:rsidRDefault="008F297B" w:rsidP="004A7782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B3094A">
        <w:rPr>
          <w:sz w:val="28"/>
          <w:szCs w:val="28"/>
        </w:rPr>
        <w:t>Глав</w:t>
      </w:r>
      <w:r w:rsidR="00EF735A">
        <w:rPr>
          <w:sz w:val="28"/>
          <w:szCs w:val="28"/>
        </w:rPr>
        <w:t>а</w:t>
      </w:r>
      <w:r w:rsidR="00D3100E">
        <w:rPr>
          <w:sz w:val="28"/>
          <w:szCs w:val="28"/>
        </w:rPr>
        <w:t xml:space="preserve"> Администрации</w:t>
      </w:r>
      <w:r w:rsidRPr="00B3094A">
        <w:rPr>
          <w:sz w:val="28"/>
          <w:szCs w:val="28"/>
        </w:rPr>
        <w:t xml:space="preserve"> </w:t>
      </w:r>
    </w:p>
    <w:p w:rsidR="004A7782" w:rsidRDefault="004A7782" w:rsidP="00B3094A">
      <w:pPr>
        <w:pStyle w:val="21"/>
        <w:tabs>
          <w:tab w:val="left" w:pos="6874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03A3F" w:rsidRPr="00B3094A" w:rsidRDefault="008F297B" w:rsidP="00B3094A">
      <w:pPr>
        <w:pStyle w:val="21"/>
        <w:tabs>
          <w:tab w:val="left" w:pos="6874"/>
        </w:tabs>
        <w:spacing w:after="0" w:line="240" w:lineRule="auto"/>
        <w:jc w:val="both"/>
        <w:rPr>
          <w:sz w:val="28"/>
          <w:szCs w:val="28"/>
        </w:rPr>
      </w:pPr>
      <w:r w:rsidRPr="00B3094A">
        <w:rPr>
          <w:sz w:val="28"/>
          <w:szCs w:val="28"/>
        </w:rPr>
        <w:t>Льговского района</w:t>
      </w:r>
      <w:r w:rsidR="00D3100E">
        <w:rPr>
          <w:sz w:val="28"/>
          <w:szCs w:val="28"/>
        </w:rPr>
        <w:t xml:space="preserve"> </w:t>
      </w:r>
      <w:r w:rsidRPr="00B3094A">
        <w:rPr>
          <w:sz w:val="28"/>
          <w:szCs w:val="28"/>
        </w:rPr>
        <w:t xml:space="preserve">                      </w:t>
      </w:r>
      <w:r w:rsidR="004A7782">
        <w:rPr>
          <w:sz w:val="28"/>
          <w:szCs w:val="28"/>
        </w:rPr>
        <w:t xml:space="preserve">                </w:t>
      </w:r>
      <w:r w:rsidRPr="00B3094A">
        <w:rPr>
          <w:sz w:val="28"/>
          <w:szCs w:val="28"/>
        </w:rPr>
        <w:t xml:space="preserve">      </w:t>
      </w:r>
      <w:r w:rsidR="00311F1C" w:rsidRPr="00B3094A">
        <w:rPr>
          <w:sz w:val="28"/>
          <w:szCs w:val="28"/>
        </w:rPr>
        <w:t xml:space="preserve">    </w:t>
      </w:r>
      <w:r w:rsidR="00CF3946" w:rsidRPr="00B3094A">
        <w:rPr>
          <w:sz w:val="28"/>
          <w:szCs w:val="28"/>
        </w:rPr>
        <w:t xml:space="preserve">          </w:t>
      </w:r>
      <w:r w:rsidR="00D3100E">
        <w:rPr>
          <w:sz w:val="28"/>
          <w:szCs w:val="28"/>
        </w:rPr>
        <w:t xml:space="preserve">  </w:t>
      </w:r>
      <w:proofErr w:type="spellStart"/>
      <w:r w:rsidR="004A7782">
        <w:rPr>
          <w:sz w:val="28"/>
          <w:szCs w:val="28"/>
        </w:rPr>
        <w:t>А.Н.Киреев</w:t>
      </w:r>
      <w:proofErr w:type="spellEnd"/>
    </w:p>
    <w:p w:rsidR="001C4BE7" w:rsidRDefault="001C4BE7" w:rsidP="00BE432A">
      <w:pPr>
        <w:jc w:val="both"/>
        <w:rPr>
          <w:sz w:val="24"/>
          <w:szCs w:val="24"/>
        </w:rPr>
      </w:pPr>
    </w:p>
    <w:sectPr w:rsidR="001C4BE7" w:rsidSect="00D3100E">
      <w:pgSz w:w="11906" w:h="16838"/>
      <w:pgMar w:top="1418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D7B1C"/>
    <w:multiLevelType w:val="hybridMultilevel"/>
    <w:tmpl w:val="81C281C0"/>
    <w:lvl w:ilvl="0" w:tplc="B7A48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E2D"/>
    <w:multiLevelType w:val="hybridMultilevel"/>
    <w:tmpl w:val="11762000"/>
    <w:lvl w:ilvl="0" w:tplc="042EAF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C27465E"/>
    <w:multiLevelType w:val="hybridMultilevel"/>
    <w:tmpl w:val="066A490E"/>
    <w:lvl w:ilvl="0" w:tplc="801E97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3068E"/>
    <w:multiLevelType w:val="hybridMultilevel"/>
    <w:tmpl w:val="DAE6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08DA"/>
    <w:multiLevelType w:val="hybridMultilevel"/>
    <w:tmpl w:val="0A64FF50"/>
    <w:lvl w:ilvl="0" w:tplc="F940C7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8759E"/>
    <w:multiLevelType w:val="hybridMultilevel"/>
    <w:tmpl w:val="A82882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9EF7E94"/>
    <w:multiLevelType w:val="hybridMultilevel"/>
    <w:tmpl w:val="940C13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E26B8"/>
    <w:multiLevelType w:val="hybridMultilevel"/>
    <w:tmpl w:val="E830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020F3"/>
    <w:multiLevelType w:val="multilevel"/>
    <w:tmpl w:val="8D46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8D6D50"/>
    <w:multiLevelType w:val="hybridMultilevel"/>
    <w:tmpl w:val="39E80D42"/>
    <w:lvl w:ilvl="0" w:tplc="3AC62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A066B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8B1FE6"/>
    <w:multiLevelType w:val="hybridMultilevel"/>
    <w:tmpl w:val="E7A08276"/>
    <w:lvl w:ilvl="0" w:tplc="FA8A194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3683320"/>
    <w:multiLevelType w:val="multilevel"/>
    <w:tmpl w:val="14C04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73E31BC2"/>
    <w:multiLevelType w:val="hybridMultilevel"/>
    <w:tmpl w:val="4352E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17EA"/>
    <w:multiLevelType w:val="hybridMultilevel"/>
    <w:tmpl w:val="5E14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37AFA"/>
    <w:multiLevelType w:val="hybridMultilevel"/>
    <w:tmpl w:val="2E60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632"/>
    <w:rsid w:val="0000143E"/>
    <w:rsid w:val="00021F65"/>
    <w:rsid w:val="00021F72"/>
    <w:rsid w:val="000320B2"/>
    <w:rsid w:val="00042F9A"/>
    <w:rsid w:val="0010301D"/>
    <w:rsid w:val="0010568E"/>
    <w:rsid w:val="001125B6"/>
    <w:rsid w:val="00146463"/>
    <w:rsid w:val="00161D71"/>
    <w:rsid w:val="00167D35"/>
    <w:rsid w:val="001731F7"/>
    <w:rsid w:val="001B7873"/>
    <w:rsid w:val="001C4BE7"/>
    <w:rsid w:val="001D0551"/>
    <w:rsid w:val="001D2E2B"/>
    <w:rsid w:val="00206F11"/>
    <w:rsid w:val="002413D5"/>
    <w:rsid w:val="00244EDE"/>
    <w:rsid w:val="0026050B"/>
    <w:rsid w:val="00277274"/>
    <w:rsid w:val="0029506E"/>
    <w:rsid w:val="002A4A4C"/>
    <w:rsid w:val="002C2E39"/>
    <w:rsid w:val="002C79BF"/>
    <w:rsid w:val="002D1BAD"/>
    <w:rsid w:val="002E15FB"/>
    <w:rsid w:val="002F3AC5"/>
    <w:rsid w:val="002F4201"/>
    <w:rsid w:val="00311F1C"/>
    <w:rsid w:val="00355EFD"/>
    <w:rsid w:val="003C2C79"/>
    <w:rsid w:val="003C4D81"/>
    <w:rsid w:val="003E15E6"/>
    <w:rsid w:val="00410F38"/>
    <w:rsid w:val="0042761A"/>
    <w:rsid w:val="004A6314"/>
    <w:rsid w:val="004A7782"/>
    <w:rsid w:val="004D4796"/>
    <w:rsid w:val="0051265D"/>
    <w:rsid w:val="00554BF6"/>
    <w:rsid w:val="00560B34"/>
    <w:rsid w:val="005845A6"/>
    <w:rsid w:val="00592771"/>
    <w:rsid w:val="005A3348"/>
    <w:rsid w:val="005C6E54"/>
    <w:rsid w:val="005D50E6"/>
    <w:rsid w:val="005F10F2"/>
    <w:rsid w:val="005F747F"/>
    <w:rsid w:val="00606ED9"/>
    <w:rsid w:val="00610EF6"/>
    <w:rsid w:val="00612075"/>
    <w:rsid w:val="00615E0A"/>
    <w:rsid w:val="00643277"/>
    <w:rsid w:val="00645AA1"/>
    <w:rsid w:val="00684CCF"/>
    <w:rsid w:val="00686371"/>
    <w:rsid w:val="006A3EFC"/>
    <w:rsid w:val="006A425A"/>
    <w:rsid w:val="00731273"/>
    <w:rsid w:val="00737A68"/>
    <w:rsid w:val="00764229"/>
    <w:rsid w:val="007A420D"/>
    <w:rsid w:val="007F3079"/>
    <w:rsid w:val="0081016D"/>
    <w:rsid w:val="00822E0B"/>
    <w:rsid w:val="00834E6C"/>
    <w:rsid w:val="008501F1"/>
    <w:rsid w:val="008812BD"/>
    <w:rsid w:val="008872F0"/>
    <w:rsid w:val="00892BE3"/>
    <w:rsid w:val="00892ED8"/>
    <w:rsid w:val="0089598D"/>
    <w:rsid w:val="008A31A1"/>
    <w:rsid w:val="008B4E24"/>
    <w:rsid w:val="008C58C4"/>
    <w:rsid w:val="008D7D1D"/>
    <w:rsid w:val="008F297B"/>
    <w:rsid w:val="00900CF9"/>
    <w:rsid w:val="00902938"/>
    <w:rsid w:val="00920218"/>
    <w:rsid w:val="00971E71"/>
    <w:rsid w:val="0099189C"/>
    <w:rsid w:val="009D0D89"/>
    <w:rsid w:val="009D10D3"/>
    <w:rsid w:val="009E284F"/>
    <w:rsid w:val="00A166F0"/>
    <w:rsid w:val="00A23121"/>
    <w:rsid w:val="00A32A55"/>
    <w:rsid w:val="00A46ADA"/>
    <w:rsid w:val="00A51F3E"/>
    <w:rsid w:val="00A806D7"/>
    <w:rsid w:val="00AA59CA"/>
    <w:rsid w:val="00AB6BEA"/>
    <w:rsid w:val="00AC5B57"/>
    <w:rsid w:val="00AF2DA8"/>
    <w:rsid w:val="00B13709"/>
    <w:rsid w:val="00B2245D"/>
    <w:rsid w:val="00B3094A"/>
    <w:rsid w:val="00B712A8"/>
    <w:rsid w:val="00B840CC"/>
    <w:rsid w:val="00B95AF6"/>
    <w:rsid w:val="00BA0B17"/>
    <w:rsid w:val="00BA3073"/>
    <w:rsid w:val="00BB1E50"/>
    <w:rsid w:val="00BB5179"/>
    <w:rsid w:val="00BD1A6C"/>
    <w:rsid w:val="00BD7901"/>
    <w:rsid w:val="00BE003F"/>
    <w:rsid w:val="00BE432A"/>
    <w:rsid w:val="00C02E73"/>
    <w:rsid w:val="00C03209"/>
    <w:rsid w:val="00C03A3F"/>
    <w:rsid w:val="00C16567"/>
    <w:rsid w:val="00C371E8"/>
    <w:rsid w:val="00C42CF7"/>
    <w:rsid w:val="00C65EC1"/>
    <w:rsid w:val="00C70455"/>
    <w:rsid w:val="00C87BCE"/>
    <w:rsid w:val="00CA1391"/>
    <w:rsid w:val="00CA1DAD"/>
    <w:rsid w:val="00CB50D1"/>
    <w:rsid w:val="00CC03D1"/>
    <w:rsid w:val="00CE6797"/>
    <w:rsid w:val="00CF0891"/>
    <w:rsid w:val="00CF17FF"/>
    <w:rsid w:val="00CF3946"/>
    <w:rsid w:val="00D3100E"/>
    <w:rsid w:val="00D478F3"/>
    <w:rsid w:val="00D6782B"/>
    <w:rsid w:val="00D74BC2"/>
    <w:rsid w:val="00D978DF"/>
    <w:rsid w:val="00DC47A6"/>
    <w:rsid w:val="00E456D7"/>
    <w:rsid w:val="00E569F7"/>
    <w:rsid w:val="00E61421"/>
    <w:rsid w:val="00E80632"/>
    <w:rsid w:val="00ED04C0"/>
    <w:rsid w:val="00ED3BE7"/>
    <w:rsid w:val="00EE5668"/>
    <w:rsid w:val="00EF3B7F"/>
    <w:rsid w:val="00EF735A"/>
    <w:rsid w:val="00EF7F4C"/>
    <w:rsid w:val="00F04855"/>
    <w:rsid w:val="00F104D6"/>
    <w:rsid w:val="00F3302A"/>
    <w:rsid w:val="00F41176"/>
    <w:rsid w:val="00F44014"/>
    <w:rsid w:val="00F55C79"/>
    <w:rsid w:val="00F55E9B"/>
    <w:rsid w:val="00F62225"/>
    <w:rsid w:val="00FC0B35"/>
    <w:rsid w:val="00FC49DF"/>
    <w:rsid w:val="00FD7271"/>
    <w:rsid w:val="00FF4D77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11"/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pPr>
      <w:ind w:left="1800" w:hanging="1092"/>
      <w:jc w:val="both"/>
    </w:pPr>
    <w:rPr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B95AF6"/>
    <w:pPr>
      <w:spacing w:after="120" w:line="480" w:lineRule="auto"/>
    </w:pPr>
  </w:style>
  <w:style w:type="character" w:styleId="a6">
    <w:name w:val="Hyperlink"/>
    <w:rsid w:val="00FD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4DB0-B952-4199-BEEF-568151A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3503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Льговского района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user</cp:lastModifiedBy>
  <cp:revision>2</cp:revision>
  <cp:lastPrinted>2021-02-16T11:55:00Z</cp:lastPrinted>
  <dcterms:created xsi:type="dcterms:W3CDTF">2021-02-16T11:57:00Z</dcterms:created>
  <dcterms:modified xsi:type="dcterms:W3CDTF">2021-02-16T11:57:00Z</dcterms:modified>
</cp:coreProperties>
</file>